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D444" w14:textId="77777777" w:rsidR="005A4B4A" w:rsidRDefault="00854F26" w:rsidP="005D5EC8">
      <w:pPr>
        <w:jc w:val="center"/>
        <w:rPr>
          <w:rFonts w:ascii="Arial" w:hAnsi="Arial"/>
          <w:noProof/>
          <w:sz w:val="24"/>
        </w:rPr>
      </w:pPr>
      <w:r w:rsidRPr="00C33B3D">
        <w:rPr>
          <w:rFonts w:ascii="Arial" w:hAnsi="Arial"/>
          <w:noProof/>
          <w:sz w:val="24"/>
        </w:rPr>
        <w:drawing>
          <wp:inline distT="0" distB="0" distL="0" distR="0" wp14:anchorId="788AC111" wp14:editId="7E1D955E">
            <wp:extent cx="3007995" cy="601345"/>
            <wp:effectExtent l="0" t="0" r="0" b="0"/>
            <wp:docPr id="1" name="Picture 4" descr="Macintosh HD:Users:heatherfork:Desktop:logos finals:assets 2:logos:3C:DoctorsCrossing3C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eatherfork:Desktop:logos finals:assets 2:logos:3C:DoctorsCrossing3C.pd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FB70" w14:textId="77777777" w:rsidR="005D5EC8" w:rsidRDefault="005D5EC8" w:rsidP="005D5EC8">
      <w:pPr>
        <w:jc w:val="center"/>
        <w:rPr>
          <w:rFonts w:ascii="Arial" w:hAnsi="Arial"/>
          <w:noProof/>
          <w:sz w:val="24"/>
        </w:rPr>
      </w:pPr>
    </w:p>
    <w:p w14:paraId="57311CE4" w14:textId="7951E35E" w:rsidR="00C02F7D" w:rsidRDefault="001D2CCA" w:rsidP="005D5EC8">
      <w:pPr>
        <w:jc w:val="center"/>
        <w:rPr>
          <w:rFonts w:ascii="Arial" w:hAnsi="Arial"/>
          <w:noProof/>
          <w:sz w:val="24"/>
        </w:rPr>
      </w:pPr>
      <w:r>
        <w:rPr>
          <w:rFonts w:ascii="Arial Bold" w:hAnsi="Arial Bold"/>
          <w:b/>
          <w:noProof/>
          <w:color w:val="00B050"/>
        </w:rPr>
        <w:t>Positive Change</w:t>
      </w:r>
      <w:bookmarkStart w:id="0" w:name="_GoBack"/>
      <w:bookmarkEnd w:id="0"/>
      <w:r w:rsidR="001D0177">
        <w:rPr>
          <w:rFonts w:ascii="Arial Bold" w:hAnsi="Arial Bold"/>
          <w:b/>
          <w:noProof/>
          <w:color w:val="00B050"/>
        </w:rPr>
        <w:t xml:space="preserve"> Worksheet</w:t>
      </w:r>
    </w:p>
    <w:p w14:paraId="05C3DA8D" w14:textId="77777777" w:rsidR="00F53377" w:rsidRDefault="00F53377" w:rsidP="00C02F7D">
      <w:pPr>
        <w:rPr>
          <w:rFonts w:ascii="Arial" w:hAnsi="Arial"/>
          <w:noProof/>
          <w:sz w:val="26"/>
          <w:szCs w:val="26"/>
        </w:rPr>
      </w:pPr>
    </w:p>
    <w:p w14:paraId="45A3FC6F" w14:textId="77777777" w:rsidR="00F53377" w:rsidRDefault="00F53377" w:rsidP="00C02F7D">
      <w:pPr>
        <w:rPr>
          <w:rFonts w:ascii="Arial" w:hAnsi="Arial"/>
          <w:noProof/>
          <w:sz w:val="26"/>
          <w:szCs w:val="26"/>
        </w:rPr>
      </w:pPr>
    </w:p>
    <w:p w14:paraId="3F18046B" w14:textId="77777777" w:rsidR="00C02F7D" w:rsidRPr="000D6216" w:rsidRDefault="00C02F7D" w:rsidP="00C02F7D">
      <w:pPr>
        <w:rPr>
          <w:rFonts w:ascii="Arial" w:hAnsi="Arial"/>
          <w:noProof/>
          <w:sz w:val="26"/>
          <w:szCs w:val="26"/>
        </w:rPr>
      </w:pPr>
      <w:r w:rsidRPr="000D6216">
        <w:rPr>
          <w:rFonts w:ascii="Arial" w:hAnsi="Arial"/>
          <w:noProof/>
          <w:sz w:val="26"/>
          <w:szCs w:val="26"/>
        </w:rPr>
        <w:t>What change(s) are you trying to make?</w:t>
      </w:r>
    </w:p>
    <w:p w14:paraId="176E4B66" w14:textId="79F46543" w:rsidR="00C02F7D" w:rsidRDefault="00C02F7D" w:rsidP="00C02F7D">
      <w:pPr>
        <w:rPr>
          <w:rFonts w:ascii="Arial" w:hAnsi="Arial"/>
          <w:noProof/>
          <w:sz w:val="26"/>
          <w:szCs w:val="26"/>
        </w:rPr>
      </w:pPr>
    </w:p>
    <w:p w14:paraId="2FDDAAE9" w14:textId="3503BA08" w:rsidR="00545E5D" w:rsidRDefault="00545E5D" w:rsidP="00C02F7D">
      <w:pPr>
        <w:rPr>
          <w:rFonts w:ascii="Arial" w:hAnsi="Arial"/>
          <w:noProof/>
          <w:sz w:val="26"/>
          <w:szCs w:val="26"/>
        </w:rPr>
      </w:pPr>
    </w:p>
    <w:p w14:paraId="6B049155" w14:textId="77777777" w:rsidR="00545E5D" w:rsidRPr="000D6216" w:rsidRDefault="00545E5D" w:rsidP="00C02F7D">
      <w:pPr>
        <w:rPr>
          <w:rFonts w:ascii="Arial" w:hAnsi="Arial"/>
          <w:noProof/>
          <w:sz w:val="26"/>
          <w:szCs w:val="26"/>
        </w:rPr>
      </w:pPr>
    </w:p>
    <w:p w14:paraId="7D4F4950" w14:textId="77777777" w:rsidR="00C02F7D" w:rsidRPr="000D6216" w:rsidRDefault="00C02F7D" w:rsidP="00C02F7D">
      <w:pPr>
        <w:rPr>
          <w:rFonts w:ascii="Arial" w:hAnsi="Arial"/>
          <w:noProof/>
          <w:sz w:val="26"/>
          <w:szCs w:val="26"/>
        </w:rPr>
      </w:pPr>
    </w:p>
    <w:p w14:paraId="65BC8A48" w14:textId="77777777" w:rsidR="00C02F7D" w:rsidRPr="000D6216" w:rsidRDefault="00C02F7D" w:rsidP="00C02F7D">
      <w:pPr>
        <w:rPr>
          <w:rFonts w:ascii="Arial" w:hAnsi="Arial"/>
          <w:noProof/>
          <w:sz w:val="26"/>
          <w:szCs w:val="26"/>
        </w:rPr>
      </w:pPr>
      <w:r w:rsidRPr="000D6216">
        <w:rPr>
          <w:rFonts w:ascii="Arial" w:hAnsi="Arial"/>
          <w:noProof/>
          <w:sz w:val="26"/>
          <w:szCs w:val="26"/>
        </w:rPr>
        <w:t>Why is this change important to you?</w:t>
      </w:r>
    </w:p>
    <w:p w14:paraId="0D11CEB1" w14:textId="77777777" w:rsidR="005D5EC8" w:rsidRPr="000D6216" w:rsidRDefault="005D5EC8" w:rsidP="005D5EC8">
      <w:pPr>
        <w:rPr>
          <w:rFonts w:ascii="Arial" w:hAnsi="Arial"/>
          <w:sz w:val="26"/>
          <w:szCs w:val="26"/>
        </w:rPr>
      </w:pPr>
    </w:p>
    <w:p w14:paraId="7F330A4E" w14:textId="29484E36" w:rsidR="00C02F7D" w:rsidRDefault="00C02F7D" w:rsidP="005D5EC8">
      <w:pPr>
        <w:rPr>
          <w:rFonts w:ascii="Arial" w:hAnsi="Arial"/>
          <w:sz w:val="26"/>
          <w:szCs w:val="26"/>
        </w:rPr>
      </w:pPr>
    </w:p>
    <w:p w14:paraId="55ED297C" w14:textId="77777777" w:rsidR="00545E5D" w:rsidRDefault="00545E5D" w:rsidP="005D5EC8">
      <w:pPr>
        <w:rPr>
          <w:rFonts w:ascii="Arial" w:hAnsi="Arial"/>
          <w:sz w:val="26"/>
          <w:szCs w:val="26"/>
        </w:rPr>
      </w:pPr>
    </w:p>
    <w:p w14:paraId="210A7828" w14:textId="77777777" w:rsidR="00545E5D" w:rsidRPr="000D6216" w:rsidRDefault="00545E5D" w:rsidP="005D5EC8">
      <w:pPr>
        <w:rPr>
          <w:rFonts w:ascii="Arial" w:hAnsi="Arial"/>
          <w:sz w:val="26"/>
          <w:szCs w:val="26"/>
        </w:rPr>
      </w:pPr>
    </w:p>
    <w:p w14:paraId="641F4067" w14:textId="57455E0E" w:rsidR="00C02F7D" w:rsidRPr="000D6216" w:rsidRDefault="00C02F7D" w:rsidP="005D5EC8">
      <w:pPr>
        <w:rPr>
          <w:rFonts w:ascii="Arial" w:hAnsi="Arial"/>
          <w:sz w:val="26"/>
          <w:szCs w:val="26"/>
        </w:rPr>
      </w:pPr>
      <w:r w:rsidRPr="000D6216">
        <w:rPr>
          <w:rFonts w:ascii="Arial" w:hAnsi="Arial"/>
          <w:sz w:val="26"/>
          <w:szCs w:val="26"/>
        </w:rPr>
        <w:t>Wh</w:t>
      </w:r>
      <w:r w:rsidR="00854F26">
        <w:rPr>
          <w:rFonts w:ascii="Arial" w:hAnsi="Arial"/>
          <w:sz w:val="26"/>
          <w:szCs w:val="26"/>
        </w:rPr>
        <w:t>en you think about making this change, what problems come up?</w:t>
      </w:r>
    </w:p>
    <w:p w14:paraId="1DF6A92E" w14:textId="77777777" w:rsidR="00B52526" w:rsidRPr="000D6216" w:rsidRDefault="00B52526" w:rsidP="005D5EC8">
      <w:pPr>
        <w:rPr>
          <w:rFonts w:ascii="Arial" w:hAnsi="Arial"/>
          <w:sz w:val="26"/>
          <w:szCs w:val="26"/>
        </w:rPr>
      </w:pPr>
    </w:p>
    <w:p w14:paraId="1AC5038F" w14:textId="065D58E9" w:rsidR="00C02F7D" w:rsidRDefault="00C02F7D" w:rsidP="005D5EC8">
      <w:pPr>
        <w:rPr>
          <w:rFonts w:ascii="Arial" w:hAnsi="Arial"/>
          <w:sz w:val="26"/>
          <w:szCs w:val="26"/>
        </w:rPr>
      </w:pPr>
    </w:p>
    <w:p w14:paraId="46289479" w14:textId="77777777" w:rsidR="00545E5D" w:rsidRDefault="00545E5D" w:rsidP="005D5EC8">
      <w:pPr>
        <w:rPr>
          <w:rFonts w:ascii="Arial" w:hAnsi="Arial"/>
          <w:sz w:val="26"/>
          <w:szCs w:val="26"/>
        </w:rPr>
      </w:pPr>
    </w:p>
    <w:p w14:paraId="6D80E476" w14:textId="77777777" w:rsidR="00545E5D" w:rsidRPr="000D6216" w:rsidRDefault="00545E5D" w:rsidP="005D5EC8">
      <w:pPr>
        <w:rPr>
          <w:rFonts w:ascii="Arial" w:hAnsi="Arial"/>
          <w:sz w:val="26"/>
          <w:szCs w:val="26"/>
        </w:rPr>
      </w:pPr>
    </w:p>
    <w:p w14:paraId="3D9CF045" w14:textId="0340CC88" w:rsidR="00C02F7D" w:rsidRDefault="00854F26" w:rsidP="005D5EC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When you think about making this kind of change, what possibilities come up?</w:t>
      </w:r>
    </w:p>
    <w:p w14:paraId="67F3403D" w14:textId="77777777" w:rsidR="00545E5D" w:rsidRDefault="00545E5D" w:rsidP="005D5EC8">
      <w:pPr>
        <w:rPr>
          <w:rFonts w:ascii="Arial" w:hAnsi="Arial"/>
          <w:sz w:val="26"/>
          <w:szCs w:val="26"/>
        </w:rPr>
      </w:pPr>
    </w:p>
    <w:p w14:paraId="06AEBF08" w14:textId="1DD4B7C8" w:rsidR="00854F26" w:rsidRDefault="00854F26" w:rsidP="005D5EC8">
      <w:pPr>
        <w:rPr>
          <w:rFonts w:ascii="Arial" w:hAnsi="Arial"/>
          <w:sz w:val="26"/>
          <w:szCs w:val="26"/>
        </w:rPr>
      </w:pPr>
    </w:p>
    <w:p w14:paraId="049B349F" w14:textId="77777777" w:rsidR="00545E5D" w:rsidRDefault="00545E5D" w:rsidP="005D5EC8">
      <w:pPr>
        <w:rPr>
          <w:rFonts w:ascii="Arial" w:hAnsi="Arial"/>
          <w:sz w:val="26"/>
          <w:szCs w:val="26"/>
        </w:rPr>
      </w:pPr>
    </w:p>
    <w:p w14:paraId="4079E983" w14:textId="77777777" w:rsidR="00545E5D" w:rsidRDefault="00545E5D" w:rsidP="005D5EC8">
      <w:pPr>
        <w:rPr>
          <w:rFonts w:ascii="Arial" w:hAnsi="Arial"/>
          <w:sz w:val="26"/>
          <w:szCs w:val="26"/>
        </w:rPr>
      </w:pPr>
    </w:p>
    <w:p w14:paraId="41079758" w14:textId="6E0DC89F" w:rsidR="00854F26" w:rsidRDefault="00854F26" w:rsidP="005D5EC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What is the ratio of problems to possibilities?</w:t>
      </w:r>
    </w:p>
    <w:p w14:paraId="7E9A8F0F" w14:textId="77777777" w:rsidR="00C67818" w:rsidRPr="000D6216" w:rsidRDefault="00C67818" w:rsidP="005D5EC8">
      <w:pPr>
        <w:rPr>
          <w:rFonts w:ascii="Arial" w:hAnsi="Arial"/>
          <w:sz w:val="26"/>
          <w:szCs w:val="26"/>
        </w:rPr>
      </w:pPr>
    </w:p>
    <w:p w14:paraId="31288B76" w14:textId="513E7DBE" w:rsidR="00C67818" w:rsidRDefault="00C67818" w:rsidP="005D5EC8">
      <w:pPr>
        <w:rPr>
          <w:rFonts w:ascii="Arial" w:hAnsi="Arial"/>
          <w:sz w:val="26"/>
          <w:szCs w:val="26"/>
        </w:rPr>
      </w:pPr>
    </w:p>
    <w:p w14:paraId="656AD4E3" w14:textId="77777777" w:rsidR="00545E5D" w:rsidRPr="000D6216" w:rsidRDefault="00545E5D" w:rsidP="005D5EC8">
      <w:pPr>
        <w:rPr>
          <w:rFonts w:ascii="Arial" w:hAnsi="Arial"/>
          <w:sz w:val="26"/>
          <w:szCs w:val="26"/>
        </w:rPr>
      </w:pPr>
    </w:p>
    <w:p w14:paraId="4C14F061" w14:textId="77777777" w:rsidR="00854F26" w:rsidRDefault="00854F26" w:rsidP="005D5EC8">
      <w:pPr>
        <w:rPr>
          <w:rFonts w:ascii="Arial" w:hAnsi="Arial"/>
          <w:sz w:val="26"/>
          <w:szCs w:val="26"/>
        </w:rPr>
      </w:pPr>
    </w:p>
    <w:p w14:paraId="36AD616A" w14:textId="350EEC49" w:rsidR="00C67818" w:rsidRDefault="00854F26" w:rsidP="005D5EC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How</w:t>
      </w:r>
      <w:r w:rsidR="00B5364E" w:rsidRPr="000D6216">
        <w:rPr>
          <w:rFonts w:ascii="Arial" w:hAnsi="Arial"/>
          <w:sz w:val="26"/>
          <w:szCs w:val="26"/>
        </w:rPr>
        <w:t xml:space="preserve"> will you </w:t>
      </w:r>
      <w:r>
        <w:rPr>
          <w:rFonts w:ascii="Arial" w:hAnsi="Arial"/>
          <w:sz w:val="26"/>
          <w:szCs w:val="26"/>
        </w:rPr>
        <w:t>grow on a</w:t>
      </w:r>
      <w:r w:rsidR="00B5364E" w:rsidRPr="000D6216">
        <w:rPr>
          <w:rFonts w:ascii="Arial" w:hAnsi="Arial"/>
          <w:sz w:val="26"/>
          <w:szCs w:val="26"/>
        </w:rPr>
        <w:t xml:space="preserve"> personal level if you make this change?</w:t>
      </w:r>
    </w:p>
    <w:p w14:paraId="188B7A39" w14:textId="39DC9E0C" w:rsidR="00545E5D" w:rsidRDefault="00545E5D" w:rsidP="005D5EC8">
      <w:pPr>
        <w:rPr>
          <w:rFonts w:ascii="Arial" w:hAnsi="Arial"/>
          <w:sz w:val="26"/>
          <w:szCs w:val="26"/>
        </w:rPr>
      </w:pPr>
    </w:p>
    <w:p w14:paraId="5FA7F4D2" w14:textId="4E75F3C3" w:rsidR="00545E5D" w:rsidRDefault="00545E5D" w:rsidP="005D5EC8">
      <w:pPr>
        <w:rPr>
          <w:rFonts w:ascii="Arial" w:hAnsi="Arial"/>
          <w:sz w:val="26"/>
          <w:szCs w:val="26"/>
        </w:rPr>
      </w:pPr>
    </w:p>
    <w:p w14:paraId="1E155DE1" w14:textId="77777777" w:rsidR="00545E5D" w:rsidRDefault="00545E5D" w:rsidP="005D5EC8">
      <w:pPr>
        <w:rPr>
          <w:rFonts w:ascii="Arial" w:hAnsi="Arial"/>
          <w:sz w:val="26"/>
          <w:szCs w:val="26"/>
        </w:rPr>
      </w:pPr>
    </w:p>
    <w:p w14:paraId="5B179C54" w14:textId="33D526EC" w:rsidR="00545E5D" w:rsidRDefault="00545E5D" w:rsidP="005D5EC8">
      <w:pPr>
        <w:rPr>
          <w:rFonts w:ascii="Arial" w:hAnsi="Arial"/>
          <w:sz w:val="26"/>
          <w:szCs w:val="26"/>
        </w:rPr>
      </w:pPr>
    </w:p>
    <w:p w14:paraId="1342EE80" w14:textId="6F413EB1" w:rsidR="00545E5D" w:rsidRPr="000D6216" w:rsidRDefault="00545E5D" w:rsidP="005D5EC8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How will you and others benefit from this change?</w:t>
      </w:r>
    </w:p>
    <w:p w14:paraId="347EEE42" w14:textId="77777777" w:rsidR="00B5364E" w:rsidRPr="000D6216" w:rsidRDefault="00B5364E" w:rsidP="005D5EC8">
      <w:pPr>
        <w:rPr>
          <w:rFonts w:ascii="Arial" w:hAnsi="Arial"/>
          <w:sz w:val="26"/>
          <w:szCs w:val="26"/>
        </w:rPr>
      </w:pPr>
    </w:p>
    <w:p w14:paraId="04873026" w14:textId="77777777" w:rsidR="00666083" w:rsidRPr="000D6216" w:rsidRDefault="00666083" w:rsidP="005D5EC8">
      <w:pPr>
        <w:rPr>
          <w:rFonts w:ascii="Arial" w:hAnsi="Arial"/>
          <w:sz w:val="26"/>
          <w:szCs w:val="26"/>
        </w:rPr>
      </w:pPr>
    </w:p>
    <w:p w14:paraId="57B24454" w14:textId="77777777" w:rsidR="00666083" w:rsidRPr="000D6216" w:rsidRDefault="00666083" w:rsidP="005D5EC8">
      <w:pPr>
        <w:rPr>
          <w:rFonts w:ascii="Arial" w:hAnsi="Arial"/>
          <w:sz w:val="26"/>
          <w:szCs w:val="26"/>
        </w:rPr>
      </w:pPr>
    </w:p>
    <w:p w14:paraId="6CF42CBF" w14:textId="77777777" w:rsidR="00666083" w:rsidRPr="000D6216" w:rsidRDefault="00666083" w:rsidP="005D5EC8">
      <w:pPr>
        <w:rPr>
          <w:rFonts w:ascii="Arial" w:hAnsi="Arial"/>
          <w:sz w:val="26"/>
          <w:szCs w:val="26"/>
        </w:rPr>
      </w:pPr>
    </w:p>
    <w:p w14:paraId="6E657A3E" w14:textId="7AE7DBF0" w:rsidR="00C67818" w:rsidRDefault="00C67818" w:rsidP="005D5EC8">
      <w:pPr>
        <w:rPr>
          <w:rFonts w:ascii="Arial" w:hAnsi="Arial"/>
          <w:sz w:val="26"/>
          <w:szCs w:val="26"/>
        </w:rPr>
      </w:pPr>
      <w:r w:rsidRPr="000D6216">
        <w:rPr>
          <w:rFonts w:ascii="Arial" w:hAnsi="Arial"/>
          <w:sz w:val="26"/>
          <w:szCs w:val="26"/>
        </w:rPr>
        <w:t xml:space="preserve">What is one step you’d like to take today to move </w:t>
      </w:r>
      <w:r w:rsidR="00666083" w:rsidRPr="000D6216">
        <w:rPr>
          <w:rFonts w:ascii="Arial" w:hAnsi="Arial"/>
          <w:sz w:val="26"/>
          <w:szCs w:val="26"/>
        </w:rPr>
        <w:t>forward</w:t>
      </w:r>
      <w:r w:rsidRPr="000D6216">
        <w:rPr>
          <w:rFonts w:ascii="Arial" w:hAnsi="Arial"/>
          <w:sz w:val="26"/>
          <w:szCs w:val="26"/>
        </w:rPr>
        <w:t>?</w:t>
      </w:r>
    </w:p>
    <w:sectPr w:rsidR="00C67818" w:rsidSect="005D5EC8">
      <w:footerReference w:type="default" r:id="rId8"/>
      <w:pgSz w:w="12240" w:h="15840"/>
      <w:pgMar w:top="1008" w:right="864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BCD6" w14:textId="77777777" w:rsidR="00436E7A" w:rsidRDefault="00436E7A" w:rsidP="00B5364E">
      <w:r>
        <w:separator/>
      </w:r>
    </w:p>
  </w:endnote>
  <w:endnote w:type="continuationSeparator" w:id="0">
    <w:p w14:paraId="3F33F74E" w14:textId="77777777" w:rsidR="00436E7A" w:rsidRDefault="00436E7A" w:rsidP="00B5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A184" w14:textId="77777777" w:rsidR="00B5364E" w:rsidRDefault="00B5364E">
    <w:pPr>
      <w:pStyle w:val="Footer"/>
    </w:pPr>
    <w:r>
      <w:t>Heather Fork, MD</w:t>
    </w:r>
    <w:r>
      <w:sym w:font="Symbol" w:char="F0F7"/>
    </w:r>
    <w:r>
      <w:t xml:space="preserve"> </w:t>
    </w:r>
    <w:hyperlink r:id="rId1" w:history="1">
      <w:r w:rsidRPr="0040582B">
        <w:rPr>
          <w:rStyle w:val="Hyperlink"/>
        </w:rPr>
        <w:t>https://doctorscrossing.com</w:t>
      </w:r>
    </w:hyperlink>
    <w:r>
      <w:t xml:space="preserve"> </w:t>
    </w:r>
    <w:r>
      <w:sym w:font="Symbol" w:char="F0F7"/>
    </w:r>
    <w:r>
      <w:t xml:space="preserve"> heatherfork@gmail.com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B9F2" w14:textId="77777777" w:rsidR="00436E7A" w:rsidRDefault="00436E7A" w:rsidP="00B5364E">
      <w:r>
        <w:separator/>
      </w:r>
    </w:p>
  </w:footnote>
  <w:footnote w:type="continuationSeparator" w:id="0">
    <w:p w14:paraId="2883F380" w14:textId="77777777" w:rsidR="00436E7A" w:rsidRDefault="00436E7A" w:rsidP="00B5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35380F"/>
    <w:multiLevelType w:val="hybridMultilevel"/>
    <w:tmpl w:val="D28AA092"/>
    <w:lvl w:ilvl="0" w:tplc="111EF6A4">
      <w:start w:val="1"/>
      <w:numFmt w:val="bullet"/>
      <w:lvlText w:val=""/>
      <w:lvlJc w:val="left"/>
      <w:pPr>
        <w:tabs>
          <w:tab w:val="num" w:pos="1152"/>
        </w:tabs>
        <w:ind w:left="1152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761AF"/>
    <w:multiLevelType w:val="hybridMultilevel"/>
    <w:tmpl w:val="796A41C8"/>
    <w:lvl w:ilvl="0" w:tplc="111EF6A4">
      <w:start w:val="1"/>
      <w:numFmt w:val="bullet"/>
      <w:lvlText w:val=""/>
      <w:lvlJc w:val="left"/>
      <w:pPr>
        <w:tabs>
          <w:tab w:val="num" w:pos="1152"/>
        </w:tabs>
        <w:ind w:left="1152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953"/>
    <w:multiLevelType w:val="hybridMultilevel"/>
    <w:tmpl w:val="54F21DD2"/>
    <w:lvl w:ilvl="0" w:tplc="111EF6A4">
      <w:start w:val="1"/>
      <w:numFmt w:val="bullet"/>
      <w:lvlText w:val=""/>
      <w:lvlJc w:val="left"/>
      <w:pPr>
        <w:tabs>
          <w:tab w:val="num" w:pos="1152"/>
        </w:tabs>
        <w:ind w:left="1152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5BD"/>
    <w:multiLevelType w:val="hybridMultilevel"/>
    <w:tmpl w:val="10F029AE"/>
    <w:lvl w:ilvl="0" w:tplc="111EF6A4">
      <w:start w:val="1"/>
      <w:numFmt w:val="bullet"/>
      <w:lvlText w:val=""/>
      <w:lvlJc w:val="left"/>
      <w:pPr>
        <w:tabs>
          <w:tab w:val="num" w:pos="1152"/>
        </w:tabs>
        <w:ind w:left="1152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795B"/>
    <w:multiLevelType w:val="hybridMultilevel"/>
    <w:tmpl w:val="E0AA8F2C"/>
    <w:lvl w:ilvl="0" w:tplc="111EF6A4">
      <w:start w:val="1"/>
      <w:numFmt w:val="bullet"/>
      <w:lvlText w:val=""/>
      <w:lvlJc w:val="left"/>
      <w:pPr>
        <w:tabs>
          <w:tab w:val="num" w:pos="490"/>
        </w:tabs>
        <w:ind w:left="490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9" w15:restartNumberingAfterBreak="0">
    <w:nsid w:val="58AC0C9C"/>
    <w:multiLevelType w:val="hybridMultilevel"/>
    <w:tmpl w:val="E44823B2"/>
    <w:lvl w:ilvl="0" w:tplc="111EF6A4">
      <w:start w:val="1"/>
      <w:numFmt w:val="bullet"/>
      <w:lvlText w:val=""/>
      <w:lvlJc w:val="left"/>
      <w:pPr>
        <w:tabs>
          <w:tab w:val="num" w:pos="490"/>
        </w:tabs>
        <w:ind w:left="490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10" w15:restartNumberingAfterBreak="0">
    <w:nsid w:val="761143A8"/>
    <w:multiLevelType w:val="hybridMultilevel"/>
    <w:tmpl w:val="6952CDF0"/>
    <w:lvl w:ilvl="0" w:tplc="111EF6A4">
      <w:start w:val="1"/>
      <w:numFmt w:val="bullet"/>
      <w:lvlText w:val=""/>
      <w:lvlJc w:val="left"/>
      <w:pPr>
        <w:tabs>
          <w:tab w:val="num" w:pos="1152"/>
        </w:tabs>
        <w:ind w:left="1152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E4"/>
    <w:rsid w:val="00060B60"/>
    <w:rsid w:val="000C30DB"/>
    <w:rsid w:val="000D6216"/>
    <w:rsid w:val="00173424"/>
    <w:rsid w:val="001D0177"/>
    <w:rsid w:val="001D2CCA"/>
    <w:rsid w:val="001E095C"/>
    <w:rsid w:val="0024258D"/>
    <w:rsid w:val="002512AE"/>
    <w:rsid w:val="00294720"/>
    <w:rsid w:val="002A1D3B"/>
    <w:rsid w:val="0037795E"/>
    <w:rsid w:val="003B6012"/>
    <w:rsid w:val="00436E7A"/>
    <w:rsid w:val="004B007B"/>
    <w:rsid w:val="00513209"/>
    <w:rsid w:val="00545E5D"/>
    <w:rsid w:val="005A4B4A"/>
    <w:rsid w:val="005D5EC8"/>
    <w:rsid w:val="00666083"/>
    <w:rsid w:val="00854F26"/>
    <w:rsid w:val="009247D2"/>
    <w:rsid w:val="00B508CA"/>
    <w:rsid w:val="00B52526"/>
    <w:rsid w:val="00B5364E"/>
    <w:rsid w:val="00B80771"/>
    <w:rsid w:val="00BE6B02"/>
    <w:rsid w:val="00C02F7D"/>
    <w:rsid w:val="00C33B3D"/>
    <w:rsid w:val="00C67818"/>
    <w:rsid w:val="00D523EE"/>
    <w:rsid w:val="00E62BE4"/>
    <w:rsid w:val="00F53377"/>
    <w:rsid w:val="00FC3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48DDD"/>
  <w15:chartTrackingRefBased/>
  <w15:docId w15:val="{597FDC7C-E871-E94D-BEB7-F063D85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F2C"/>
    <w:rPr>
      <w:rFonts w:ascii="Times New Roman" w:hAnsi="Times New Roman"/>
      <w:sz w:val="32"/>
      <w:szCs w:val="24"/>
    </w:rPr>
  </w:style>
  <w:style w:type="paragraph" w:styleId="Heading1">
    <w:name w:val="heading 1"/>
    <w:basedOn w:val="Normal"/>
    <w:link w:val="Heading1Char"/>
    <w:uiPriority w:val="9"/>
    <w:qFormat/>
    <w:rsid w:val="006F624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0F4B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C494B"/>
  </w:style>
  <w:style w:type="character" w:styleId="Hyperlink">
    <w:name w:val="Hyperlink"/>
    <w:uiPriority w:val="99"/>
    <w:rsid w:val="00FC494B"/>
    <w:rPr>
      <w:color w:val="0000FF"/>
      <w:u w:val="single"/>
    </w:rPr>
  </w:style>
  <w:style w:type="paragraph" w:customStyle="1" w:styleId="Body">
    <w:name w:val="Body"/>
    <w:rsid w:val="00A467B9"/>
    <w:rPr>
      <w:rFonts w:ascii="Helvetica" w:eastAsia="ヒラギノ角ゴ Pro W3" w:hAnsi="Helvetica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6F624B"/>
    <w:rPr>
      <w:rFonts w:ascii="Times" w:hAnsi="Times"/>
      <w:b/>
      <w:kern w:val="36"/>
      <w:sz w:val="48"/>
    </w:rPr>
  </w:style>
  <w:style w:type="paragraph" w:customStyle="1" w:styleId="jobdateclearboth">
    <w:name w:val="jobdate clearboth"/>
    <w:basedOn w:val="Normal"/>
    <w:rsid w:val="006F624B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qFormat/>
    <w:rsid w:val="006F624B"/>
    <w:rPr>
      <w:b/>
    </w:rPr>
  </w:style>
  <w:style w:type="character" w:customStyle="1" w:styleId="apple-converted-space">
    <w:name w:val="apple-converted-space"/>
    <w:basedOn w:val="DefaultParagraphFont"/>
    <w:rsid w:val="006F624B"/>
  </w:style>
  <w:style w:type="paragraph" w:customStyle="1" w:styleId="joblocationclearboth">
    <w:name w:val="joblocation clearboth"/>
    <w:basedOn w:val="Normal"/>
    <w:rsid w:val="006F624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resumator-job-locationresumator-job-headingresumator-jobs-text">
    <w:name w:val="resumator-job-location resumator-job-heading resumator-jobs-text"/>
    <w:basedOn w:val="DefaultParagraphFont"/>
    <w:rsid w:val="006F624B"/>
  </w:style>
  <w:style w:type="character" w:customStyle="1" w:styleId="resumator-job-typeresumator-job-headingresumator-jobs-text">
    <w:name w:val="resumator-job-type resumator-job-heading resumator-jobs-text"/>
    <w:basedOn w:val="DefaultParagraphFont"/>
    <w:rsid w:val="006F624B"/>
  </w:style>
  <w:style w:type="character" w:customStyle="1" w:styleId="resumator-job-experienceresumator-job-headingresumator-jobs-text">
    <w:name w:val="resumator-job-experience resumator-job-heading resumator-jobs-text"/>
    <w:basedOn w:val="DefaultParagraphFont"/>
    <w:rsid w:val="006F624B"/>
  </w:style>
  <w:style w:type="paragraph" w:styleId="NormalWeb">
    <w:name w:val="Normal (Web)"/>
    <w:basedOn w:val="Normal"/>
    <w:uiPriority w:val="99"/>
    <w:rsid w:val="006F624B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rsid w:val="006F624B"/>
    <w:pPr>
      <w:tabs>
        <w:tab w:val="center" w:pos="4320"/>
        <w:tab w:val="right" w:pos="8640"/>
      </w:tabs>
    </w:pPr>
    <w:rPr>
      <w:rFonts w:ascii="Arial" w:hAnsi="Arial"/>
      <w:sz w:val="28"/>
    </w:rPr>
  </w:style>
  <w:style w:type="character" w:customStyle="1" w:styleId="FooterChar">
    <w:name w:val="Footer Char"/>
    <w:link w:val="Footer"/>
    <w:rsid w:val="006F624B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AB2088"/>
    <w:pPr>
      <w:widowControl w:val="0"/>
      <w:suppressAutoHyphens/>
      <w:spacing w:after="120"/>
    </w:pPr>
    <w:rPr>
      <w:rFonts w:eastAsia="Lucida Sans Unicode"/>
      <w:kern w:val="1"/>
      <w:sz w:val="24"/>
    </w:rPr>
  </w:style>
  <w:style w:type="character" w:customStyle="1" w:styleId="BodyTextChar">
    <w:name w:val="Body Text Char"/>
    <w:link w:val="BodyText"/>
    <w:rsid w:val="00AB2088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Heading2Char">
    <w:name w:val="Heading 2 Char"/>
    <w:link w:val="Heading2"/>
    <w:semiHidden/>
    <w:rsid w:val="000F4B8A"/>
    <w:rPr>
      <w:rFonts w:eastAsia="Times New Roman"/>
      <w:b/>
      <w:bCs/>
      <w:i/>
      <w:iCs/>
      <w:sz w:val="28"/>
      <w:szCs w:val="28"/>
    </w:rPr>
  </w:style>
  <w:style w:type="character" w:styleId="Emphasis">
    <w:name w:val="Emphasis"/>
    <w:qFormat/>
    <w:rsid w:val="000F4B8A"/>
    <w:rPr>
      <w:i/>
      <w:iCs/>
    </w:rPr>
  </w:style>
  <w:style w:type="character" w:styleId="UnresolvedMention">
    <w:name w:val="Unresolved Mention"/>
    <w:uiPriority w:val="99"/>
    <w:semiHidden/>
    <w:unhideWhenUsed/>
    <w:rsid w:val="002A1D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536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64E"/>
    <w:rPr>
      <w:rFonts w:ascii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orscros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https://doctorscrossing.com/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Fork</dc:creator>
  <cp:keywords/>
  <cp:lastModifiedBy>Heather Fork</cp:lastModifiedBy>
  <cp:revision>3</cp:revision>
  <cp:lastPrinted>2010-10-11T02:19:00Z</cp:lastPrinted>
  <dcterms:created xsi:type="dcterms:W3CDTF">2019-03-13T06:26:00Z</dcterms:created>
  <dcterms:modified xsi:type="dcterms:W3CDTF">2019-03-13T06:27:00Z</dcterms:modified>
</cp:coreProperties>
</file>